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46" w:rsidRDefault="00942E8A" w:rsidP="00942E8A">
      <w:pPr>
        <w:spacing w:before="55"/>
        <w:ind w:left="1440" w:right="2675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 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tes -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November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:rsidR="00A36546" w:rsidRDefault="00942E8A">
      <w:pPr>
        <w:spacing w:before="24"/>
        <w:ind w:left="1790" w:right="17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390803">
        <w:rPr>
          <w:rFonts w:ascii="Calibri" w:eastAsia="Calibri" w:hAnsi="Calibri" w:cs="Calibri"/>
          <w:b/>
          <w:spacing w:val="-1"/>
          <w:sz w:val="24"/>
          <w:szCs w:val="24"/>
        </w:rPr>
        <w:t>Senators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HC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f</w:t>
      </w:r>
    </w:p>
    <w:p w:rsidR="00A36546" w:rsidRDefault="00A36546">
      <w:pPr>
        <w:spacing w:before="13" w:line="220" w:lineRule="exact"/>
        <w:rPr>
          <w:sz w:val="22"/>
          <w:szCs w:val="22"/>
        </w:rPr>
      </w:pPr>
    </w:p>
    <w:p w:rsidR="00A36546" w:rsidRDefault="00942E8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p</w:t>
      </w:r>
    </w:p>
    <w:p w:rsidR="00A36546" w:rsidRDefault="00A36546">
      <w:pPr>
        <w:spacing w:before="4" w:line="180" w:lineRule="exact"/>
        <w:rPr>
          <w:sz w:val="18"/>
          <w:szCs w:val="18"/>
        </w:rPr>
      </w:pPr>
    </w:p>
    <w:p w:rsidR="00A36546" w:rsidRPr="00942E8A" w:rsidRDefault="00942E8A" w:rsidP="00942E8A">
      <w:pPr>
        <w:pStyle w:val="ListParagraph"/>
        <w:numPr>
          <w:ilvl w:val="0"/>
          <w:numId w:val="3"/>
        </w:numPr>
        <w:tabs>
          <w:tab w:val="left" w:pos="460"/>
        </w:tabs>
        <w:spacing w:line="260" w:lineRule="auto"/>
        <w:ind w:right="521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We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 xml:space="preserve">are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alli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oday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se</w:t>
      </w:r>
      <w:r w:rsidRPr="00942E8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essi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942E8A">
        <w:rPr>
          <w:rFonts w:ascii="Calibri" w:eastAsia="Calibri" w:hAnsi="Calibri" w:cs="Calibri"/>
          <w:sz w:val="24"/>
          <w:szCs w:val="24"/>
        </w:rPr>
        <w:t>al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ac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, eve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y Heal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 xml:space="preserve">in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me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ow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aces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li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p w:rsidR="00A36546" w:rsidRPr="00942E8A" w:rsidRDefault="00942E8A" w:rsidP="00942E8A">
      <w:pPr>
        <w:pStyle w:val="ListParagraph"/>
        <w:numPr>
          <w:ilvl w:val="0"/>
          <w:numId w:val="3"/>
        </w:numPr>
        <w:spacing w:before="24" w:line="300" w:lineRule="exact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y Hea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rs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(CHCF) </w:t>
      </w:r>
      <w:r w:rsidRPr="00942E8A">
        <w:rPr>
          <w:rFonts w:ascii="Calibri" w:eastAsia="Calibri" w:hAnsi="Calibri" w:cs="Calibri"/>
          <w:sz w:val="24"/>
          <w:szCs w:val="24"/>
        </w:rPr>
        <w:t>ex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ir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on 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er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1.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is</w:t>
      </w:r>
      <w:r w:rsidRPr="00942E8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ac</w:t>
      </w:r>
      <w:r w:rsidRPr="00942E8A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s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or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7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42E8A">
        <w:rPr>
          <w:rFonts w:ascii="Calibri" w:eastAsia="Calibri" w:hAnsi="Calibri" w:cs="Calibri"/>
          <w:sz w:val="24"/>
          <w:szCs w:val="24"/>
        </w:rPr>
        <w:t>% of</w:t>
      </w:r>
      <w:r w:rsidRPr="00942E8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ral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gr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 xml:space="preserve">t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und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or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s.</w:t>
      </w:r>
    </w:p>
    <w:p w:rsidR="00A36546" w:rsidRPr="00942E8A" w:rsidRDefault="00942E8A" w:rsidP="00942E8A">
      <w:pPr>
        <w:pStyle w:val="ListParagraph"/>
        <w:numPr>
          <w:ilvl w:val="0"/>
          <w:numId w:val="3"/>
        </w:numPr>
        <w:tabs>
          <w:tab w:val="left" w:pos="460"/>
        </w:tabs>
        <w:spacing w:before="23" w:line="258" w:lineRule="auto"/>
        <w:ind w:right="98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ect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 xml:space="preserve">of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ese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as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ic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42E8A">
        <w:rPr>
          <w:rFonts w:ascii="Calibri" w:eastAsia="Calibri" w:hAnsi="Calibri" w:cs="Calibri"/>
          <w:sz w:val="24"/>
          <w:szCs w:val="24"/>
        </w:rPr>
        <w:t>s,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ill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go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eff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 xml:space="preserve">t at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egi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ext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 xml:space="preserve">get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less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gress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s,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alr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isr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s.</w:t>
      </w:r>
    </w:p>
    <w:p w:rsidR="00A36546" w:rsidRPr="00942E8A" w:rsidRDefault="00942E8A" w:rsidP="00942E8A">
      <w:pPr>
        <w:pStyle w:val="ListParagraph"/>
        <w:numPr>
          <w:ilvl w:val="0"/>
          <w:numId w:val="3"/>
        </w:numPr>
        <w:tabs>
          <w:tab w:val="left" w:pos="460"/>
        </w:tabs>
        <w:spacing w:line="259" w:lineRule="auto"/>
        <w:ind w:right="126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We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ot 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42E8A">
        <w:rPr>
          <w:rFonts w:ascii="Calibri" w:eastAsia="Calibri" w:hAnsi="Calibri" w:cs="Calibri"/>
          <w:sz w:val="24"/>
          <w:szCs w:val="24"/>
        </w:rPr>
        <w:t>ai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y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 xml:space="preserve">at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ail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x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z w:val="24"/>
          <w:szCs w:val="24"/>
        </w:rPr>
        <w:t>ese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 xml:space="preserve">s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 xml:space="preserve">s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 xml:space="preserve">. </w:t>
      </w:r>
      <w:r w:rsidRPr="00942E8A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We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 xml:space="preserve">predictable funding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le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 xml:space="preserve">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s, 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942E8A">
        <w:rPr>
          <w:rFonts w:ascii="Calibri" w:eastAsia="Calibri" w:hAnsi="Calibri" w:cs="Calibri"/>
          <w:sz w:val="24"/>
          <w:szCs w:val="24"/>
        </w:rPr>
        <w:t>re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 xml:space="preserve">k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942E8A">
        <w:rPr>
          <w:rFonts w:ascii="Calibri" w:eastAsia="Calibri" w:hAnsi="Calibri" w:cs="Calibri"/>
          <w:sz w:val="24"/>
          <w:szCs w:val="24"/>
        </w:rPr>
        <w:t>s,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la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p w:rsidR="00A36546" w:rsidRDefault="00942E8A" w:rsidP="00942E8A">
      <w:pPr>
        <w:pStyle w:val="ListParagraph"/>
        <w:numPr>
          <w:ilvl w:val="0"/>
          <w:numId w:val="3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We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ow you are 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42E8A">
        <w:rPr>
          <w:rFonts w:ascii="Calibri" w:eastAsia="Calibri" w:hAnsi="Calibri" w:cs="Calibri"/>
          <w:sz w:val="24"/>
          <w:szCs w:val="24"/>
        </w:rPr>
        <w:t>er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of Health</w:t>
      </w:r>
      <w:r w:rsidRPr="00942E8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 xml:space="preserve">elp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 xml:space="preserve">get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z w:val="24"/>
          <w:szCs w:val="24"/>
        </w:rPr>
        <w:t>is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e.</w:t>
      </w:r>
    </w:p>
    <w:p w:rsidR="00942E8A" w:rsidRPr="00942E8A" w:rsidRDefault="00942E8A" w:rsidP="00942E8A">
      <w:pPr>
        <w:pStyle w:val="ListParagraph"/>
        <w:numPr>
          <w:ilvl w:val="0"/>
          <w:numId w:val="3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House has already voted to fix the Cliff and now it’s the Senate’s turn to Act.</w:t>
      </w:r>
    </w:p>
    <w:p w:rsidR="00A36546" w:rsidRDefault="00A36546">
      <w:pPr>
        <w:spacing w:before="10" w:line="160" w:lineRule="exact"/>
        <w:rPr>
          <w:sz w:val="17"/>
          <w:szCs w:val="17"/>
        </w:rPr>
      </w:pPr>
    </w:p>
    <w:p w:rsidR="00A36546" w:rsidRDefault="00942E8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ct</w:t>
      </w:r>
    </w:p>
    <w:p w:rsidR="00A36546" w:rsidRDefault="00A36546">
      <w:pPr>
        <w:spacing w:before="6" w:line="180" w:lineRule="exact"/>
        <w:rPr>
          <w:sz w:val="18"/>
          <w:szCs w:val="18"/>
        </w:rPr>
      </w:pPr>
    </w:p>
    <w:p w:rsidR="00A36546" w:rsidRPr="00942E8A" w:rsidRDefault="00942E8A" w:rsidP="00942E8A">
      <w:pPr>
        <w:pStyle w:val="ListParagraph"/>
        <w:numPr>
          <w:ilvl w:val="0"/>
          <w:numId w:val="4"/>
        </w:numPr>
        <w:tabs>
          <w:tab w:val="left" w:pos="460"/>
        </w:tabs>
        <w:spacing w:line="259" w:lineRule="auto"/>
        <w:ind w:right="625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ally, H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ima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 xml:space="preserve">s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ai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ex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ill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le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los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f some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2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,</w:t>
      </w:r>
      <w:r w:rsidRPr="00942E8A">
        <w:rPr>
          <w:rFonts w:ascii="Calibri" w:eastAsia="Calibri" w:hAnsi="Calibri" w:cs="Calibri"/>
          <w:sz w:val="24"/>
          <w:szCs w:val="24"/>
        </w:rPr>
        <w:t>8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42E8A">
        <w:rPr>
          <w:rFonts w:ascii="Calibri" w:eastAsia="Calibri" w:hAnsi="Calibri" w:cs="Calibri"/>
          <w:sz w:val="24"/>
          <w:szCs w:val="24"/>
        </w:rPr>
        <w:t>0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nt</w:t>
      </w:r>
      <w:r w:rsidRPr="00942E8A">
        <w:rPr>
          <w:rFonts w:ascii="Calibri" w:eastAsia="Calibri" w:hAnsi="Calibri" w:cs="Calibri"/>
          <w:sz w:val="24"/>
          <w:szCs w:val="24"/>
        </w:rPr>
        <w:t>er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loca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s,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eli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of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942E8A">
        <w:rPr>
          <w:rFonts w:ascii="Calibri" w:eastAsia="Calibri" w:hAnsi="Calibri" w:cs="Calibri"/>
          <w:sz w:val="24"/>
          <w:szCs w:val="24"/>
        </w:rPr>
        <w:t>0,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942E8A">
        <w:rPr>
          <w:rFonts w:ascii="Calibri" w:eastAsia="Calibri" w:hAnsi="Calibri" w:cs="Calibri"/>
          <w:sz w:val="24"/>
          <w:szCs w:val="24"/>
        </w:rPr>
        <w:t>0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942E8A">
        <w:rPr>
          <w:rFonts w:ascii="Calibri" w:eastAsia="Calibri" w:hAnsi="Calibri" w:cs="Calibri"/>
          <w:sz w:val="24"/>
          <w:szCs w:val="24"/>
        </w:rPr>
        <w:t>ob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st im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z w:val="24"/>
          <w:szCs w:val="24"/>
        </w:rPr>
        <w:t>oss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of a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ess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42E8A">
        <w:rPr>
          <w:rFonts w:ascii="Calibri" w:eastAsia="Calibri" w:hAnsi="Calibri" w:cs="Calibri"/>
          <w:sz w:val="24"/>
          <w:szCs w:val="24"/>
        </w:rPr>
        <w:t xml:space="preserve">are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or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9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lli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s.</w:t>
      </w:r>
    </w:p>
    <w:p w:rsidR="00A36546" w:rsidRPr="00942E8A" w:rsidRDefault="00942E8A" w:rsidP="00942E8A">
      <w:pPr>
        <w:pStyle w:val="ListParagraph"/>
        <w:numPr>
          <w:ilvl w:val="0"/>
          <w:numId w:val="4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At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 c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ell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 xml:space="preserve">at if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942E8A">
        <w:rPr>
          <w:rFonts w:ascii="Calibri" w:eastAsia="Calibri" w:hAnsi="Calibri" w:cs="Calibri"/>
          <w:sz w:val="24"/>
          <w:szCs w:val="24"/>
        </w:rPr>
        <w:t>ix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42E8A">
        <w:rPr>
          <w:rFonts w:ascii="Calibri" w:eastAsia="Calibri" w:hAnsi="Calibri" w:cs="Calibri"/>
          <w:sz w:val="24"/>
          <w:szCs w:val="24"/>
        </w:rPr>
        <w:t xml:space="preserve">t in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lace,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act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 w:rsidRPr="00942E8A">
        <w:rPr>
          <w:rFonts w:ascii="Calibri" w:eastAsia="Calibri" w:hAnsi="Calibri" w:cs="Calibri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e:</w:t>
      </w:r>
    </w:p>
    <w:p w:rsidR="00A36546" w:rsidRDefault="00942E8A">
      <w:pPr>
        <w:spacing w:before="24"/>
        <w:ind w:left="83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highlight w:val="yellow"/>
        </w:rPr>
        <w:t>o</w:t>
      </w:r>
      <w:r>
        <w:rPr>
          <w:sz w:val="24"/>
          <w:szCs w:val="24"/>
          <w:highlight w:val="yellow"/>
        </w:rPr>
        <w:t xml:space="preserve">  </w:t>
      </w:r>
      <w:r>
        <w:rPr>
          <w:rFonts w:ascii="Calibri" w:eastAsia="Calibri" w:hAnsi="Calibri" w:cs="Calibri"/>
          <w:sz w:val="24"/>
          <w:szCs w:val="24"/>
          <w:highlight w:val="yellow"/>
        </w:rPr>
        <w:t>Es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ed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>
        <w:rPr>
          <w:rFonts w:ascii="Calibri" w:eastAsia="Calibri" w:hAnsi="Calibri" w:cs="Calibri"/>
          <w:sz w:val="24"/>
          <w:szCs w:val="24"/>
          <w:highlight w:val="yellow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>
        <w:rPr>
          <w:rFonts w:ascii="Calibri" w:eastAsia="Calibri" w:hAnsi="Calibri" w:cs="Calibri"/>
          <w:sz w:val="24"/>
          <w:szCs w:val="24"/>
          <w:highlight w:val="yellow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z w:val="24"/>
          <w:szCs w:val="24"/>
          <w:highlight w:val="yellow"/>
        </w:rPr>
        <w:t>s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of si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loss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f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>
        <w:rPr>
          <w:rFonts w:ascii="Calibri" w:eastAsia="Calibri" w:hAnsi="Calibri" w:cs="Calibri"/>
          <w:sz w:val="24"/>
          <w:szCs w:val="24"/>
          <w:highlight w:val="yellow"/>
        </w:rPr>
        <w:t>t ac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>
        <w:rPr>
          <w:rFonts w:ascii="Calibri" w:eastAsia="Calibri" w:hAnsi="Calibri" w:cs="Calibri"/>
          <w:sz w:val="24"/>
          <w:szCs w:val="24"/>
          <w:highlight w:val="yellow"/>
        </w:rPr>
        <w:t>ess,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j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ob</w:t>
      </w:r>
      <w:r>
        <w:rPr>
          <w:rFonts w:ascii="Calibri" w:eastAsia="Calibri" w:hAnsi="Calibri" w:cs="Calibri"/>
          <w:sz w:val="24"/>
          <w:szCs w:val="24"/>
          <w:highlight w:val="yellow"/>
        </w:rPr>
        <w:t>s</w:t>
      </w:r>
    </w:p>
    <w:p w:rsidR="00A36546" w:rsidRDefault="00942E8A">
      <w:pPr>
        <w:spacing w:before="16"/>
        <w:ind w:left="83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  <w:highlight w:val="yellow"/>
        </w:rPr>
        <w:t>o</w:t>
      </w:r>
      <w:r>
        <w:rPr>
          <w:sz w:val="24"/>
          <w:szCs w:val="24"/>
          <w:highlight w:val="yellow"/>
        </w:rPr>
        <w:t xml:space="preserve">  Also</w:t>
      </w:r>
      <w:proofErr w:type="gramEnd"/>
      <w:r w:rsidRPr="00942E8A">
        <w:rPr>
          <w:rFonts w:asciiTheme="minorHAnsi" w:hAnsiTheme="minorHAnsi" w:cstheme="minorHAnsi"/>
          <w:sz w:val="24"/>
          <w:szCs w:val="24"/>
          <w:highlight w:val="yellow"/>
        </w:rPr>
        <w:t xml:space="preserve"> provide as</w:t>
      </w:r>
      <w:r w:rsidRPr="00942E8A">
        <w:rPr>
          <w:rFonts w:asciiTheme="minorHAnsi" w:eastAsia="Calibri" w:hAnsiTheme="minorHAnsi" w:cstheme="minorHAns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u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>
        <w:rPr>
          <w:rFonts w:ascii="Calibri" w:eastAsia="Calibri" w:hAnsi="Calibri" w:cs="Calibri"/>
          <w:sz w:val="24"/>
          <w:szCs w:val="24"/>
          <w:highlight w:val="yellow"/>
        </w:rPr>
        <w:t>h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d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p</w:t>
      </w:r>
      <w:r>
        <w:rPr>
          <w:rFonts w:ascii="Calibri" w:eastAsia="Calibri" w:hAnsi="Calibri" w:cs="Calibri"/>
          <w:sz w:val="24"/>
          <w:szCs w:val="24"/>
          <w:highlight w:val="yellow"/>
        </w:rPr>
        <w:t>oss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b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h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r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about what has already occurred</w:t>
      </w:r>
      <w:r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:rsidR="00A36546" w:rsidRDefault="00942E8A">
      <w:pPr>
        <w:spacing w:before="16"/>
        <w:ind w:left="83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U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s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h</w:t>
      </w:r>
      <w:r>
        <w:rPr>
          <w:rFonts w:ascii="Calibri" w:eastAsia="Calibri" w:hAnsi="Calibri" w:cs="Calibri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F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n</w:t>
      </w:r>
      <w:r>
        <w:rPr>
          <w:rFonts w:ascii="Calibri" w:eastAsia="Calibri" w:hAnsi="Calibri" w:cs="Calibri"/>
          <w:sz w:val="24"/>
          <w:szCs w:val="24"/>
          <w:highlight w:val="yellow"/>
        </w:rPr>
        <w:t>g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C</w:t>
      </w:r>
      <w:r>
        <w:rPr>
          <w:rFonts w:ascii="Calibri" w:eastAsia="Calibri" w:hAnsi="Calibri" w:cs="Calibri"/>
          <w:sz w:val="24"/>
          <w:szCs w:val="24"/>
          <w:highlight w:val="yellow"/>
        </w:rPr>
        <w:t>li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f</w:t>
      </w:r>
      <w:r>
        <w:rPr>
          <w:rFonts w:ascii="Calibri" w:eastAsia="Calibri" w:hAnsi="Calibri" w:cs="Calibri"/>
          <w:sz w:val="24"/>
          <w:szCs w:val="24"/>
          <w:highlight w:val="yellow"/>
        </w:rPr>
        <w:t>f</w:t>
      </w:r>
      <w:r>
        <w:rPr>
          <w:rFonts w:ascii="Calibri" w:eastAsia="Calibri" w:hAnsi="Calibri" w:cs="Calibri"/>
          <w:spacing w:val="2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I</w:t>
      </w:r>
      <w:r>
        <w:rPr>
          <w:rFonts w:ascii="Calibri" w:eastAsia="Calibri" w:hAnsi="Calibri" w:cs="Calibri"/>
          <w:spacing w:val="-3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p</w:t>
      </w:r>
      <w:r>
        <w:rPr>
          <w:rFonts w:ascii="Calibri" w:eastAsia="Calibri" w:hAnsi="Calibri" w:cs="Calibri"/>
          <w:sz w:val="24"/>
          <w:szCs w:val="24"/>
          <w:highlight w:val="yellow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Es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m</w:t>
      </w:r>
      <w:r>
        <w:rPr>
          <w:rFonts w:ascii="Calibri" w:eastAsia="Calibri" w:hAnsi="Calibri" w:cs="Calibri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t</w:t>
      </w:r>
      <w:r>
        <w:rPr>
          <w:rFonts w:ascii="Calibri" w:eastAsia="Calibri" w:hAnsi="Calibri" w:cs="Calibri"/>
          <w:sz w:val="24"/>
          <w:szCs w:val="24"/>
          <w:highlight w:val="yellow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t</w:t>
      </w:r>
      <w:r>
        <w:rPr>
          <w:rFonts w:ascii="Calibri" w:eastAsia="Calibri" w:hAnsi="Calibri" w:cs="Calibri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spacing w:val="1"/>
          <w:sz w:val="24"/>
          <w:szCs w:val="24"/>
          <w:highlight w:val="yellow"/>
        </w:rPr>
        <w:t xml:space="preserve"> on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spacing w:val="-1"/>
          <w:sz w:val="24"/>
          <w:szCs w:val="24"/>
          <w:highlight w:val="yellow"/>
        </w:rPr>
        <w:t>CHC</w:t>
      </w:r>
      <w:r>
        <w:rPr>
          <w:rFonts w:ascii="Calibri" w:eastAsia="Calibri" w:hAnsi="Calibri" w:cs="Calibri"/>
          <w:sz w:val="24"/>
          <w:szCs w:val="24"/>
          <w:highlight w:val="yellow"/>
        </w:rPr>
        <w:t>’s</w:t>
      </w:r>
      <w:hyperlink r:id="rId5">
        <w:r>
          <w:rPr>
            <w:rFonts w:ascii="Calibri" w:eastAsia="Calibri" w:hAnsi="Calibri" w:cs="Calibri"/>
            <w:spacing w:val="54"/>
            <w:sz w:val="24"/>
            <w:szCs w:val="24"/>
            <w:highlight w:val="yellow"/>
          </w:rPr>
          <w:t xml:space="preserve"> </w:t>
        </w:r>
        <w:r>
          <w:rPr>
            <w:rFonts w:ascii="Calibri" w:eastAsia="Calibri" w:hAnsi="Calibri" w:cs="Calibri"/>
            <w:color w:val="0462C1"/>
            <w:spacing w:val="-53"/>
            <w:sz w:val="24"/>
            <w:szCs w:val="24"/>
            <w:highlight w:val="yellow"/>
          </w:rPr>
          <w:t xml:space="preserve"> 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highlight w:val="yellow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z w:val="24"/>
            <w:szCs w:val="24"/>
            <w:highlight w:val="yellow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highlight w:val="yellow"/>
            <w:u w:val="single" w:color="0462C1"/>
          </w:rPr>
          <w:t>k</w:t>
        </w:r>
        <w:r>
          <w:rPr>
            <w:rFonts w:ascii="Calibri" w:eastAsia="Calibri" w:hAnsi="Calibri" w:cs="Calibri"/>
            <w:color w:val="0462C1"/>
            <w:sz w:val="24"/>
            <w:szCs w:val="24"/>
            <w:highlight w:val="yellow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4"/>
            <w:szCs w:val="24"/>
            <w:highlight w:val="yellow"/>
            <w:u w:val="single" w:color="0462C1"/>
          </w:rPr>
          <w:t xml:space="preserve"> th</w:t>
        </w:r>
        <w:r>
          <w:rPr>
            <w:rFonts w:ascii="Calibri" w:eastAsia="Calibri" w:hAnsi="Calibri" w:cs="Calibri"/>
            <w:color w:val="0462C1"/>
            <w:sz w:val="24"/>
            <w:szCs w:val="24"/>
            <w:highlight w:val="yellow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sz w:val="24"/>
            <w:szCs w:val="24"/>
            <w:highlight w:val="yellow"/>
            <w:u w:val="single" w:color="0462C1"/>
          </w:rPr>
          <w:t xml:space="preserve"> C</w:t>
        </w:r>
        <w:r>
          <w:rPr>
            <w:rFonts w:ascii="Calibri" w:eastAsia="Calibri" w:hAnsi="Calibri" w:cs="Calibri"/>
            <w:color w:val="0462C1"/>
            <w:sz w:val="24"/>
            <w:szCs w:val="24"/>
            <w:highlight w:val="yellow"/>
            <w:u w:val="single" w:color="0462C1"/>
          </w:rPr>
          <w:t>ase</w:t>
        </w:r>
        <w:r>
          <w:rPr>
            <w:rFonts w:ascii="Calibri" w:eastAsia="Calibri" w:hAnsi="Calibri" w:cs="Calibri"/>
            <w:color w:val="0462C1"/>
            <w:spacing w:val="3"/>
            <w:sz w:val="24"/>
            <w:szCs w:val="24"/>
            <w:highlight w:val="yellow"/>
          </w:rPr>
          <w:t xml:space="preserve"> 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  <w:highlight w:val="yellow"/>
          </w:rPr>
          <w:t>p</w:t>
        </w:r>
      </w:hyperlink>
      <w:r>
        <w:rPr>
          <w:rFonts w:ascii="Calibri" w:eastAsia="Calibri" w:hAnsi="Calibri" w:cs="Calibri"/>
          <w:color w:val="000000"/>
          <w:spacing w:val="-2"/>
          <w:sz w:val="24"/>
          <w:szCs w:val="24"/>
          <w:highlight w:val="yellow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highlight w:val="yellow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highlight w:val="yellow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  <w:highlight w:val="yellow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  <w:highlight w:val="yellow"/>
        </w:rPr>
        <w:t>p</w:t>
      </w:r>
    </w:p>
    <w:p w:rsidR="00A36546" w:rsidRPr="00942E8A" w:rsidRDefault="00942E8A" w:rsidP="00942E8A">
      <w:pPr>
        <w:pStyle w:val="ListParagraph"/>
        <w:numPr>
          <w:ilvl w:val="0"/>
          <w:numId w:val="5"/>
        </w:numPr>
        <w:tabs>
          <w:tab w:val="left" w:pos="460"/>
        </w:tabs>
        <w:spacing w:before="16" w:line="257" w:lineRule="auto"/>
        <w:ind w:right="57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is level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act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’t 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ly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 xml:space="preserve">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–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ill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re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y,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local eco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 xml:space="preserve">y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riv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42E8A">
        <w:rPr>
          <w:rFonts w:ascii="Calibri" w:eastAsia="Calibri" w:hAnsi="Calibri" w:cs="Calibri"/>
          <w:sz w:val="24"/>
          <w:szCs w:val="24"/>
        </w:rPr>
        <w:t xml:space="preserve">ost of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are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re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y 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 xml:space="preserve">m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or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 care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p w:rsidR="00A36546" w:rsidRDefault="00A36546">
      <w:pPr>
        <w:spacing w:before="4" w:line="160" w:lineRule="exact"/>
        <w:rPr>
          <w:sz w:val="16"/>
          <w:szCs w:val="16"/>
        </w:rPr>
      </w:pPr>
    </w:p>
    <w:p w:rsidR="00A36546" w:rsidRDefault="00942E8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?</w:t>
      </w:r>
    </w:p>
    <w:p w:rsidR="00A36546" w:rsidRDefault="00A36546">
      <w:pPr>
        <w:spacing w:before="4" w:line="180" w:lineRule="exact"/>
        <w:rPr>
          <w:sz w:val="18"/>
          <w:szCs w:val="18"/>
        </w:rPr>
      </w:pPr>
    </w:p>
    <w:p w:rsidR="00A36546" w:rsidRPr="00942E8A" w:rsidRDefault="00942E8A" w:rsidP="00942E8A">
      <w:pPr>
        <w:pStyle w:val="ListParagraph"/>
        <w:numPr>
          <w:ilvl w:val="0"/>
          <w:numId w:val="5"/>
        </w:numPr>
        <w:tabs>
          <w:tab w:val="left" w:pos="460"/>
        </w:tabs>
        <w:spacing w:line="258" w:lineRule="auto"/>
        <w:ind w:right="182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We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are as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 xml:space="preserve">at </w:t>
      </w:r>
      <w:r w:rsidR="00390803">
        <w:rPr>
          <w:rFonts w:ascii="Calibri" w:eastAsia="Calibri" w:hAnsi="Calibri" w:cs="Calibri"/>
          <w:spacing w:val="-1"/>
          <w:sz w:val="24"/>
          <w:szCs w:val="24"/>
        </w:rPr>
        <w:t>the Senate</w:t>
      </w:r>
      <w:r w:rsidRPr="00942E8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act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 xml:space="preserve">OW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ex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 xml:space="preserve">s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42E8A">
        <w:rPr>
          <w:rFonts w:ascii="Calibri" w:eastAsia="Calibri" w:hAnsi="Calibri" w:cs="Calibri"/>
          <w:sz w:val="24"/>
          <w:szCs w:val="24"/>
        </w:rPr>
        <w:t>d on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lo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-t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rm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 xml:space="preserve">asis </w:t>
      </w:r>
      <w:proofErr w:type="gramStart"/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h </w:t>
      </w:r>
      <w:r w:rsidRPr="00942E8A">
        <w:rPr>
          <w:rFonts w:ascii="Calibri" w:eastAsia="Calibri" w:hAnsi="Calibri" w:cs="Calibri"/>
          <w:b/>
          <w:i/>
          <w:spacing w:val="-5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at</w:t>
      </w:r>
      <w:proofErr w:type="gramEnd"/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 xml:space="preserve"> </w:t>
      </w:r>
      <w:r w:rsidRPr="00942E8A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l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ea</w:t>
      </w:r>
      <w:r w:rsidRPr="00942E8A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s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t</w:t>
      </w:r>
      <w:r w:rsidRPr="00942E8A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cur</w:t>
      </w:r>
      <w:r w:rsidRPr="00942E8A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r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ent</w:t>
      </w:r>
      <w:r w:rsidRPr="00942E8A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 w:rsidRPr="00942E8A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f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u</w:t>
      </w:r>
      <w:r w:rsidRPr="00942E8A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>n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d</w:t>
      </w:r>
      <w:r w:rsidRPr="00942E8A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i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ng</w:t>
      </w:r>
      <w:r w:rsidRPr="00942E8A">
        <w:rPr>
          <w:rFonts w:ascii="Calibri" w:eastAsia="Calibri" w:hAnsi="Calibri" w:cs="Calibri"/>
          <w:b/>
          <w:i/>
          <w:spacing w:val="-1"/>
          <w:sz w:val="24"/>
          <w:szCs w:val="24"/>
          <w:u w:val="single" w:color="000000"/>
        </w:rPr>
        <w:t xml:space="preserve"> </w:t>
      </w:r>
      <w:r w:rsidRPr="00942E8A">
        <w:rPr>
          <w:rFonts w:ascii="Calibri" w:eastAsia="Calibri" w:hAnsi="Calibri" w:cs="Calibri"/>
          <w:b/>
          <w:i/>
          <w:spacing w:val="1"/>
          <w:sz w:val="24"/>
          <w:szCs w:val="24"/>
          <w:u w:val="single" w:color="000000"/>
        </w:rPr>
        <w:t>l</w:t>
      </w:r>
      <w:r w:rsidRPr="00942E8A">
        <w:rPr>
          <w:rFonts w:ascii="Calibri" w:eastAsia="Calibri" w:hAnsi="Calibri" w:cs="Calibri"/>
          <w:b/>
          <w:i/>
          <w:sz w:val="24"/>
          <w:szCs w:val="24"/>
          <w:u w:val="single" w:color="000000"/>
        </w:rPr>
        <w:t>evels</w:t>
      </w:r>
      <w:r w:rsidRPr="00942E8A">
        <w:rPr>
          <w:rFonts w:ascii="Calibri" w:eastAsia="Calibri" w:hAnsi="Calibri" w:cs="Calibri"/>
          <w:b/>
          <w:i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lace.</w:t>
      </w:r>
    </w:p>
    <w:p w:rsidR="00A36546" w:rsidRPr="00942E8A" w:rsidRDefault="00942E8A" w:rsidP="00942E8A">
      <w:pPr>
        <w:pStyle w:val="ListParagraph"/>
        <w:numPr>
          <w:ilvl w:val="0"/>
          <w:numId w:val="5"/>
        </w:numPr>
        <w:tabs>
          <w:tab w:val="left" w:pos="460"/>
        </w:tabs>
        <w:spacing w:line="258" w:lineRule="auto"/>
        <w:ind w:right="245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avi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OW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ri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al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42E8A">
        <w:rPr>
          <w:rFonts w:ascii="Calibri" w:eastAsia="Calibri" w:hAnsi="Calibri" w:cs="Calibri"/>
          <w:sz w:val="24"/>
          <w:szCs w:val="24"/>
        </w:rPr>
        <w:t xml:space="preserve">o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42E8A">
        <w:rPr>
          <w:rFonts w:ascii="Calibri" w:eastAsia="Calibri" w:hAnsi="Calibri" w:cs="Calibri"/>
          <w:sz w:val="24"/>
          <w:szCs w:val="24"/>
        </w:rPr>
        <w:t>ili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ecr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 xml:space="preserve">are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y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 xml:space="preserve">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isr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p w:rsidR="00A36546" w:rsidRPr="00942E8A" w:rsidRDefault="00390803" w:rsidP="00942E8A">
      <w:pPr>
        <w:pStyle w:val="ListParagraph"/>
        <w:numPr>
          <w:ilvl w:val="0"/>
          <w:numId w:val="5"/>
        </w:numPr>
        <w:tabs>
          <w:tab w:val="left" w:pos="460"/>
        </w:tabs>
        <w:spacing w:line="258" w:lineRule="auto"/>
        <w:ind w:right="5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House has already voted on legislation to fix the Cliff with support from both parties.</w:t>
      </w:r>
    </w:p>
    <w:p w:rsidR="00A36546" w:rsidRPr="00942E8A" w:rsidRDefault="00942E8A" w:rsidP="00942E8A">
      <w:pPr>
        <w:pStyle w:val="ListParagraph"/>
        <w:numPr>
          <w:ilvl w:val="0"/>
          <w:numId w:val="5"/>
        </w:numPr>
        <w:tabs>
          <w:tab w:val="left" w:pos="460"/>
        </w:tabs>
        <w:spacing w:before="1" w:line="258" w:lineRule="auto"/>
        <w:ind w:right="161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ild on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is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k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em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ra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 xml:space="preserve">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lo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g-t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42E8A">
        <w:rPr>
          <w:rFonts w:ascii="Calibri" w:eastAsia="Calibri" w:hAnsi="Calibri" w:cs="Calibri"/>
          <w:sz w:val="24"/>
          <w:szCs w:val="24"/>
        </w:rPr>
        <w:t>m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942E8A">
        <w:rPr>
          <w:rFonts w:ascii="Calibri" w:eastAsia="Calibri" w:hAnsi="Calibri" w:cs="Calibri"/>
          <w:sz w:val="24"/>
          <w:szCs w:val="24"/>
        </w:rPr>
        <w:t>ix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942E8A">
        <w:rPr>
          <w:rFonts w:ascii="Calibri" w:eastAsia="Calibri" w:hAnsi="Calibri" w:cs="Calibri"/>
          <w:sz w:val="24"/>
          <w:szCs w:val="24"/>
        </w:rPr>
        <w:t xml:space="preserve">C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li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 xml:space="preserve">se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os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sor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90803">
        <w:rPr>
          <w:rFonts w:ascii="Calibri" w:eastAsia="Calibri" w:hAnsi="Calibri" w:cs="Calibri"/>
          <w:spacing w:val="-1"/>
          <w:sz w:val="24"/>
          <w:szCs w:val="24"/>
        </w:rPr>
        <w:t xml:space="preserve">S. 1899,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942E8A">
        <w:rPr>
          <w:rFonts w:ascii="Calibri" w:eastAsia="Calibri" w:hAnsi="Calibri" w:cs="Calibri"/>
          <w:b/>
          <w:sz w:val="24"/>
          <w:szCs w:val="24"/>
        </w:rPr>
        <w:t>om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942E8A">
        <w:rPr>
          <w:rFonts w:ascii="Calibri" w:eastAsia="Calibri" w:hAnsi="Calibri" w:cs="Calibri"/>
          <w:b/>
          <w:sz w:val="24"/>
          <w:szCs w:val="24"/>
        </w:rPr>
        <w:t>ty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z w:val="24"/>
          <w:szCs w:val="24"/>
        </w:rPr>
        <w:t>H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942E8A">
        <w:rPr>
          <w:rFonts w:ascii="Calibri" w:eastAsia="Calibri" w:hAnsi="Calibri" w:cs="Calibri"/>
          <w:b/>
          <w:sz w:val="24"/>
          <w:szCs w:val="24"/>
        </w:rPr>
        <w:t>th</w:t>
      </w:r>
      <w:r w:rsidRPr="00942E8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b/>
          <w:sz w:val="24"/>
          <w:szCs w:val="24"/>
        </w:rPr>
        <w:t>v</w:t>
      </w:r>
      <w:r w:rsidRPr="00942E8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b/>
          <w:sz w:val="24"/>
          <w:szCs w:val="24"/>
        </w:rPr>
        <w:t>s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b/>
          <w:sz w:val="24"/>
          <w:szCs w:val="24"/>
        </w:rPr>
        <w:t>t,</w:t>
      </w:r>
      <w:r w:rsidRPr="00942E8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942E8A">
        <w:rPr>
          <w:rFonts w:ascii="Calibri" w:eastAsia="Calibri" w:hAnsi="Calibri" w:cs="Calibri"/>
          <w:b/>
          <w:sz w:val="24"/>
          <w:szCs w:val="24"/>
        </w:rPr>
        <w:t>o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rn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942E8A">
        <w:rPr>
          <w:rFonts w:ascii="Calibri" w:eastAsia="Calibri" w:hAnsi="Calibri" w:cs="Calibri"/>
          <w:b/>
          <w:sz w:val="24"/>
          <w:szCs w:val="24"/>
        </w:rPr>
        <w:t>zat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942E8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b/>
          <w:sz w:val="24"/>
          <w:szCs w:val="24"/>
        </w:rPr>
        <w:t>n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b/>
          <w:sz w:val="24"/>
          <w:szCs w:val="24"/>
        </w:rPr>
        <w:t>d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z w:val="24"/>
          <w:szCs w:val="24"/>
        </w:rPr>
        <w:t>Ex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b/>
          <w:sz w:val="24"/>
          <w:szCs w:val="24"/>
        </w:rPr>
        <w:t>ce</w:t>
      </w:r>
      <w:r w:rsidRPr="00942E8A"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b/>
          <w:sz w:val="24"/>
          <w:szCs w:val="24"/>
        </w:rPr>
        <w:t>(CHI</w:t>
      </w:r>
      <w:r w:rsidRPr="00942E8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942E8A">
        <w:rPr>
          <w:rFonts w:ascii="Calibri" w:eastAsia="Calibri" w:hAnsi="Calibri" w:cs="Calibri"/>
          <w:b/>
          <w:sz w:val="24"/>
          <w:szCs w:val="24"/>
        </w:rPr>
        <w:t>E)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 w:rsidRPr="00942E8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942E8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p w:rsidR="00A36546" w:rsidRPr="00942E8A" w:rsidRDefault="00942E8A" w:rsidP="00942E8A">
      <w:pPr>
        <w:pStyle w:val="ListParagraph"/>
        <w:numPr>
          <w:ilvl w:val="0"/>
          <w:numId w:val="5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90803">
        <w:rPr>
          <w:rFonts w:ascii="Calibri" w:eastAsia="Calibri" w:hAnsi="Calibri" w:cs="Calibri"/>
          <w:sz w:val="24"/>
          <w:szCs w:val="24"/>
        </w:rPr>
        <w:t>CHIME Act</w:t>
      </w:r>
      <w:r w:rsidRPr="00942E8A">
        <w:rPr>
          <w:rFonts w:ascii="Calibri" w:eastAsia="Calibri" w:hAnsi="Calibri" w:cs="Calibri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xt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942E8A">
        <w:rPr>
          <w:rFonts w:ascii="Calibri" w:eastAsia="Calibri" w:hAnsi="Calibri" w:cs="Calibri"/>
          <w:sz w:val="24"/>
          <w:szCs w:val="24"/>
        </w:rPr>
        <w:t xml:space="preserve">C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942E8A">
        <w:rPr>
          <w:rFonts w:ascii="Calibri" w:eastAsia="Calibri" w:hAnsi="Calibri" w:cs="Calibri"/>
          <w:sz w:val="24"/>
          <w:szCs w:val="24"/>
        </w:rPr>
        <w:t>or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5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years.</w:t>
      </w:r>
    </w:p>
    <w:p w:rsidR="00A36546" w:rsidRPr="00942E8A" w:rsidRDefault="00942E8A" w:rsidP="00942E8A">
      <w:pPr>
        <w:pStyle w:val="ListParagraph"/>
        <w:numPr>
          <w:ilvl w:val="0"/>
          <w:numId w:val="5"/>
        </w:numPr>
        <w:tabs>
          <w:tab w:val="left" w:pos="460"/>
        </w:tabs>
        <w:spacing w:before="23" w:line="259" w:lineRule="auto"/>
        <w:ind w:right="158"/>
        <w:rPr>
          <w:rFonts w:ascii="Calibri" w:eastAsia="Calibri" w:hAnsi="Calibri" w:cs="Calibri"/>
          <w:sz w:val="24"/>
          <w:szCs w:val="24"/>
        </w:rPr>
      </w:pPr>
      <w:r w:rsidRPr="00942E8A">
        <w:rPr>
          <w:rFonts w:ascii="Calibri" w:eastAsia="Calibri" w:hAnsi="Calibri" w:cs="Calibri"/>
          <w:sz w:val="24"/>
          <w:szCs w:val="24"/>
        </w:rPr>
        <w:t>In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I’m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as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g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42E8A">
        <w:rPr>
          <w:rFonts w:ascii="Calibri" w:eastAsia="Calibri" w:hAnsi="Calibri" w:cs="Calibri"/>
          <w:sz w:val="24"/>
          <w:szCs w:val="24"/>
        </w:rPr>
        <w:t>at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 xml:space="preserve">you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erso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ally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ma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lear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90803">
        <w:rPr>
          <w:rFonts w:ascii="Calibri" w:eastAsia="Calibri" w:hAnsi="Calibri" w:cs="Calibri"/>
          <w:spacing w:val="-1"/>
          <w:sz w:val="24"/>
          <w:szCs w:val="24"/>
        </w:rPr>
        <w:t>Senate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le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ers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z w:val="24"/>
          <w:szCs w:val="24"/>
        </w:rPr>
        <w:t xml:space="preserve">p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 xml:space="preserve">t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z w:val="24"/>
          <w:szCs w:val="24"/>
        </w:rPr>
        <w:t>is is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 xml:space="preserve">a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ri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y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yo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i/>
          <w:spacing w:val="-1"/>
          <w:sz w:val="24"/>
          <w:szCs w:val="24"/>
        </w:rPr>
        <w:t>pub</w:t>
      </w:r>
      <w:r w:rsidRPr="00942E8A">
        <w:rPr>
          <w:rFonts w:ascii="Calibri" w:eastAsia="Calibri" w:hAnsi="Calibri" w:cs="Calibri"/>
          <w:i/>
          <w:sz w:val="24"/>
          <w:szCs w:val="24"/>
        </w:rPr>
        <w:t>lic</w:t>
      </w:r>
      <w:r w:rsidRPr="00942E8A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ac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n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(press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se,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social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me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ia,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>.)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 xml:space="preserve">o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42E8A">
        <w:rPr>
          <w:rFonts w:ascii="Calibri" w:eastAsia="Calibri" w:hAnsi="Calibri" w:cs="Calibri"/>
          <w:sz w:val="24"/>
          <w:szCs w:val="24"/>
        </w:rPr>
        <w:t>em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t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p w:rsidR="00A36546" w:rsidRPr="00942E8A" w:rsidRDefault="00390803" w:rsidP="00942E8A">
      <w:pPr>
        <w:pStyle w:val="ListParagraph"/>
        <w:numPr>
          <w:ilvl w:val="0"/>
          <w:numId w:val="5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 has run out!</w:t>
      </w:r>
      <w:r w:rsidR="00942E8A"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2E8A" w:rsidRPr="00942E8A">
        <w:rPr>
          <w:rFonts w:ascii="Calibri" w:eastAsia="Calibri" w:hAnsi="Calibri" w:cs="Calibri"/>
          <w:sz w:val="24"/>
          <w:szCs w:val="24"/>
        </w:rPr>
        <w:t>Pl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42E8A" w:rsidRPr="00942E8A">
        <w:rPr>
          <w:rFonts w:ascii="Calibri" w:eastAsia="Calibri" w:hAnsi="Calibri" w:cs="Calibri"/>
          <w:sz w:val="24"/>
          <w:szCs w:val="24"/>
        </w:rPr>
        <w:t>ase</w:t>
      </w:r>
      <w:r w:rsidR="00942E8A"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42E8A" w:rsidRPr="00942E8A">
        <w:rPr>
          <w:rFonts w:ascii="Calibri" w:eastAsia="Calibri" w:hAnsi="Calibri" w:cs="Calibri"/>
          <w:sz w:val="24"/>
          <w:szCs w:val="24"/>
        </w:rPr>
        <w:t>l</w:t>
      </w:r>
      <w:r w:rsidR="00942E8A"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2E8A" w:rsidRPr="00942E8A">
        <w:rPr>
          <w:rFonts w:ascii="Calibri" w:eastAsia="Calibri" w:hAnsi="Calibri" w:cs="Calibri"/>
          <w:sz w:val="24"/>
          <w:szCs w:val="24"/>
        </w:rPr>
        <w:t>t</w:t>
      </w:r>
      <w:r w:rsidR="00942E8A"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42E8A" w:rsidRPr="00942E8A">
        <w:rPr>
          <w:rFonts w:ascii="Calibri" w:eastAsia="Calibri" w:hAnsi="Calibri" w:cs="Calibri"/>
          <w:sz w:val="24"/>
          <w:szCs w:val="24"/>
        </w:rPr>
        <w:t>me</w:t>
      </w:r>
      <w:r w:rsidR="00942E8A" w:rsidRPr="00942E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2E8A"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2E8A" w:rsidRPr="00942E8A">
        <w:rPr>
          <w:rFonts w:ascii="Calibri" w:eastAsia="Calibri" w:hAnsi="Calibri" w:cs="Calibri"/>
          <w:sz w:val="24"/>
          <w:szCs w:val="24"/>
        </w:rPr>
        <w:t>ow, as a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2E8A" w:rsidRPr="00942E8A">
        <w:rPr>
          <w:rFonts w:ascii="Calibri" w:eastAsia="Calibri" w:hAnsi="Calibri" w:cs="Calibri"/>
          <w:sz w:val="24"/>
          <w:szCs w:val="24"/>
        </w:rPr>
        <w:t>s</w:t>
      </w:r>
      <w:r w:rsidR="00942E8A" w:rsidRPr="00942E8A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42E8A"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42E8A" w:rsidRPr="00942E8A">
        <w:rPr>
          <w:rFonts w:ascii="Calibri" w:eastAsia="Calibri" w:hAnsi="Calibri" w:cs="Calibri"/>
          <w:sz w:val="24"/>
          <w:szCs w:val="24"/>
        </w:rPr>
        <w:t>o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rt</w:t>
      </w:r>
      <w:r w:rsidR="00942E8A"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2E8A" w:rsidRPr="00942E8A">
        <w:rPr>
          <w:rFonts w:ascii="Calibri" w:eastAsia="Calibri" w:hAnsi="Calibri" w:cs="Calibri"/>
          <w:sz w:val="24"/>
          <w:szCs w:val="24"/>
        </w:rPr>
        <w:t>r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42E8A"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42E8A" w:rsidRPr="00942E8A"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</w:rPr>
        <w:t>h</w:t>
      </w:r>
      <w:r w:rsidR="00942E8A" w:rsidRPr="00942E8A">
        <w:rPr>
          <w:rFonts w:ascii="Calibri" w:eastAsia="Calibri" w:hAnsi="Calibri" w:cs="Calibri"/>
          <w:sz w:val="24"/>
          <w:szCs w:val="24"/>
        </w:rPr>
        <w:t>e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a</w:t>
      </w:r>
      <w:r w:rsidR="00942E8A" w:rsidRPr="00942E8A">
        <w:rPr>
          <w:rFonts w:ascii="Calibri" w:eastAsia="Calibri" w:hAnsi="Calibri" w:cs="Calibri"/>
          <w:sz w:val="24"/>
          <w:szCs w:val="24"/>
        </w:rPr>
        <w:t>l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42E8A" w:rsidRPr="00942E8A">
        <w:rPr>
          <w:rFonts w:ascii="Calibri" w:eastAsia="Calibri" w:hAnsi="Calibri" w:cs="Calibri"/>
          <w:sz w:val="24"/>
          <w:szCs w:val="24"/>
        </w:rPr>
        <w:t>h</w:t>
      </w:r>
      <w:r w:rsidR="00942E8A"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bookmarkStart w:id="0" w:name="_GoBack"/>
      <w:bookmarkEnd w:id="0"/>
      <w:r w:rsidR="00942E8A" w:rsidRPr="00942E8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42E8A"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42E8A" w:rsidRPr="00942E8A">
        <w:rPr>
          <w:rFonts w:ascii="Calibri" w:eastAsia="Calibri" w:hAnsi="Calibri" w:cs="Calibri"/>
          <w:sz w:val="24"/>
          <w:szCs w:val="24"/>
        </w:rPr>
        <w:t>e</w:t>
      </w:r>
      <w:r w:rsidR="00942E8A" w:rsidRPr="00942E8A">
        <w:rPr>
          <w:rFonts w:ascii="Calibri" w:eastAsia="Calibri" w:hAnsi="Calibri" w:cs="Calibri"/>
          <w:spacing w:val="1"/>
          <w:sz w:val="24"/>
          <w:szCs w:val="24"/>
        </w:rPr>
        <w:t>r</w:t>
      </w:r>
      <w:r w:rsidR="00942E8A" w:rsidRPr="00942E8A">
        <w:rPr>
          <w:rFonts w:ascii="Calibri" w:eastAsia="Calibri" w:hAnsi="Calibri" w:cs="Calibri"/>
          <w:sz w:val="24"/>
          <w:szCs w:val="24"/>
        </w:rPr>
        <w:t>s, wh</w:t>
      </w:r>
      <w:r w:rsidR="00942E8A"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42E8A" w:rsidRPr="00942E8A">
        <w:rPr>
          <w:rFonts w:ascii="Calibri" w:eastAsia="Calibri" w:hAnsi="Calibri" w:cs="Calibri"/>
          <w:sz w:val="24"/>
          <w:szCs w:val="24"/>
        </w:rPr>
        <w:t>t</w:t>
      </w:r>
    </w:p>
    <w:p w:rsidR="00A36546" w:rsidRPr="00942E8A" w:rsidRDefault="00942E8A" w:rsidP="00942E8A">
      <w:pPr>
        <w:pStyle w:val="ListParagraph"/>
        <w:spacing w:before="21"/>
        <w:ind w:left="476"/>
        <w:rPr>
          <w:rFonts w:ascii="Calibri" w:eastAsia="Calibri" w:hAnsi="Calibri" w:cs="Calibri"/>
          <w:sz w:val="24"/>
          <w:szCs w:val="24"/>
        </w:rPr>
      </w:pPr>
      <w:proofErr w:type="gramStart"/>
      <w:r w:rsidRPr="00942E8A">
        <w:rPr>
          <w:rFonts w:ascii="Calibri" w:eastAsia="Calibri" w:hAnsi="Calibri" w:cs="Calibri"/>
          <w:sz w:val="24"/>
          <w:szCs w:val="24"/>
        </w:rPr>
        <w:t>ac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ion</w:t>
      </w:r>
      <w:proofErr w:type="gramEnd"/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y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42E8A">
        <w:rPr>
          <w:rFonts w:ascii="Calibri" w:eastAsia="Calibri" w:hAnsi="Calibri" w:cs="Calibri"/>
          <w:sz w:val="24"/>
          <w:szCs w:val="24"/>
        </w:rPr>
        <w:t>re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ar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42E8A">
        <w:rPr>
          <w:rFonts w:ascii="Calibri" w:eastAsia="Calibri" w:hAnsi="Calibri" w:cs="Calibri"/>
          <w:sz w:val="24"/>
          <w:szCs w:val="24"/>
        </w:rPr>
        <w:t>e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42E8A">
        <w:rPr>
          <w:rFonts w:ascii="Calibri" w:eastAsia="Calibri" w:hAnsi="Calibri" w:cs="Calibri"/>
          <w:sz w:val="24"/>
          <w:szCs w:val="24"/>
        </w:rPr>
        <w:t>o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90803">
        <w:rPr>
          <w:rFonts w:ascii="Calibri" w:eastAsia="Calibri" w:hAnsi="Calibri" w:cs="Calibri"/>
          <w:sz w:val="24"/>
          <w:szCs w:val="24"/>
        </w:rPr>
        <w:t>fix the Cliff</w:t>
      </w:r>
      <w:r w:rsidRPr="00942E8A">
        <w:rPr>
          <w:rFonts w:ascii="Calibri" w:eastAsia="Calibri" w:hAnsi="Calibri" w:cs="Calibri"/>
          <w:sz w:val="24"/>
          <w:szCs w:val="24"/>
        </w:rPr>
        <w:t>,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a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42E8A">
        <w:rPr>
          <w:rFonts w:ascii="Calibri" w:eastAsia="Calibri" w:hAnsi="Calibri" w:cs="Calibri"/>
          <w:sz w:val="24"/>
          <w:szCs w:val="24"/>
        </w:rPr>
        <w:t>d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wh</w:t>
      </w:r>
      <w:r w:rsidRPr="00942E8A">
        <w:rPr>
          <w:rFonts w:ascii="Calibri" w:eastAsia="Calibri" w:hAnsi="Calibri" w:cs="Calibri"/>
          <w:sz w:val="24"/>
          <w:szCs w:val="24"/>
        </w:rPr>
        <w:t>en</w:t>
      </w:r>
      <w:r w:rsidRPr="00942E8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z w:val="24"/>
          <w:szCs w:val="24"/>
        </w:rPr>
        <w:t>I</w:t>
      </w:r>
      <w:r w:rsidRPr="00942E8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42E8A">
        <w:rPr>
          <w:rFonts w:ascii="Calibri" w:eastAsia="Calibri" w:hAnsi="Calibri" w:cs="Calibri"/>
          <w:sz w:val="24"/>
          <w:szCs w:val="24"/>
        </w:rPr>
        <w:t xml:space="preserve">an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42E8A">
        <w:rPr>
          <w:rFonts w:ascii="Calibri" w:eastAsia="Calibri" w:hAnsi="Calibri" w:cs="Calibri"/>
          <w:sz w:val="24"/>
          <w:szCs w:val="24"/>
        </w:rPr>
        <w:t>oll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42E8A">
        <w:rPr>
          <w:rFonts w:ascii="Calibri" w:eastAsia="Calibri" w:hAnsi="Calibri" w:cs="Calibri"/>
          <w:sz w:val="24"/>
          <w:szCs w:val="24"/>
        </w:rPr>
        <w:t>w</w:t>
      </w:r>
      <w:r w:rsidRPr="00942E8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42E8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42E8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42E8A">
        <w:rPr>
          <w:rFonts w:ascii="Calibri" w:eastAsia="Calibri" w:hAnsi="Calibri" w:cs="Calibri"/>
          <w:sz w:val="24"/>
          <w:szCs w:val="24"/>
        </w:rPr>
        <w:t>.</w:t>
      </w:r>
    </w:p>
    <w:sectPr w:rsidR="00A36546" w:rsidRPr="00942E8A">
      <w:type w:val="continuous"/>
      <w:pgSz w:w="12240" w:h="15840"/>
      <w:pgMar w:top="12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4104"/>
    <w:multiLevelType w:val="multilevel"/>
    <w:tmpl w:val="FACA99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D64324"/>
    <w:multiLevelType w:val="hybridMultilevel"/>
    <w:tmpl w:val="28CCA044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54700564"/>
    <w:multiLevelType w:val="hybridMultilevel"/>
    <w:tmpl w:val="E33E3DF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56250FD6"/>
    <w:multiLevelType w:val="hybridMultilevel"/>
    <w:tmpl w:val="99C25172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C6753CA"/>
    <w:multiLevelType w:val="hybridMultilevel"/>
    <w:tmpl w:val="5A26BFE4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46"/>
    <w:rsid w:val="00390803"/>
    <w:rsid w:val="00942E8A"/>
    <w:rsid w:val="00A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CF42"/>
  <w15:docId w15:val="{C6A9B170-5A4F-43BE-8104-53BD5FA6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advocacy.org/makethec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Spurgeon</dc:creator>
  <cp:lastModifiedBy>Oliver Spurgeon</cp:lastModifiedBy>
  <cp:revision>2</cp:revision>
  <dcterms:created xsi:type="dcterms:W3CDTF">2017-11-07T21:37:00Z</dcterms:created>
  <dcterms:modified xsi:type="dcterms:W3CDTF">2017-11-07T21:37:00Z</dcterms:modified>
</cp:coreProperties>
</file>